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CD0A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28E28F7A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21CFBAFD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2E96965F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20FBD73A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5EAE2791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1FC4C7DD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7A2BEBE7" w14:textId="77777777" w:rsidR="001B4F57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</w:p>
    <w:p w14:paraId="02BABE6E" w14:textId="698C6FA3" w:rsidR="000E5ECB" w:rsidRDefault="001B4F57" w:rsidP="0015357E">
      <w:pPr>
        <w:pStyle w:val="Title"/>
        <w:jc w:val="center"/>
        <w:rPr>
          <w:rFonts w:asciiTheme="majorBidi" w:hAnsiTheme="majorBidi"/>
          <w:b/>
          <w:bCs/>
          <w:sz w:val="44"/>
          <w:szCs w:val="44"/>
        </w:rPr>
      </w:pPr>
      <w:r>
        <w:rPr>
          <w:rFonts w:asciiTheme="majorBidi" w:hAnsiTheme="majorBidi"/>
          <w:b/>
          <w:bCs/>
          <w:sz w:val="44"/>
          <w:szCs w:val="44"/>
        </w:rPr>
        <w:t>Title</w:t>
      </w:r>
    </w:p>
    <w:p w14:paraId="4BA3AD4F" w14:textId="613C9B85" w:rsidR="001B4F57" w:rsidRDefault="001B4F57" w:rsidP="001B4F57"/>
    <w:p w14:paraId="6D2725C4" w14:textId="11E0B1FD" w:rsidR="001B4F57" w:rsidRDefault="001B4F57" w:rsidP="001B4F57"/>
    <w:p w14:paraId="7418EC08" w14:textId="7B23E6CA" w:rsidR="001B4F57" w:rsidRDefault="001B4F57" w:rsidP="001B4F57"/>
    <w:p w14:paraId="2B59C533" w14:textId="2DEF0C12" w:rsidR="001B4F57" w:rsidRDefault="001B4F57" w:rsidP="001B4F57"/>
    <w:p w14:paraId="46AEE083" w14:textId="20ECED22" w:rsidR="001B4F57" w:rsidRDefault="001B4F57" w:rsidP="001B4F57">
      <w:pPr>
        <w:jc w:val="center"/>
      </w:pPr>
      <w:r>
        <w:t>By</w:t>
      </w:r>
    </w:p>
    <w:p w14:paraId="3C51F5B0" w14:textId="2F4B2D97" w:rsidR="001B4F57" w:rsidRDefault="001B4F57" w:rsidP="001B4F57">
      <w:pPr>
        <w:jc w:val="center"/>
      </w:pPr>
    </w:p>
    <w:p w14:paraId="7220CCB9" w14:textId="0B9572B9" w:rsidR="001B4F57" w:rsidRDefault="001B4F57" w:rsidP="001B4F57">
      <w:pPr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15357E">
        <w:rPr>
          <w:rFonts w:asciiTheme="majorBidi" w:hAnsiTheme="majorBidi" w:cstheme="majorBidi"/>
          <w:bCs/>
          <w:i/>
          <w:iCs/>
          <w:sz w:val="24"/>
          <w:szCs w:val="24"/>
        </w:rPr>
        <w:t>Type your name here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ID no.</w:t>
      </w:r>
    </w:p>
    <w:p w14:paraId="7F5ED27C" w14:textId="49606CEC" w:rsidR="001B4F57" w:rsidRDefault="001B4F57" w:rsidP="001B4F57">
      <w:pPr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Type your Department</w:t>
      </w:r>
    </w:p>
    <w:p w14:paraId="133F675D" w14:textId="2E18026B" w:rsidR="001B4F57" w:rsidRPr="001B4F57" w:rsidRDefault="001B4F57" w:rsidP="001B4F57">
      <w:pPr>
        <w:jc w:val="center"/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Date of submission</w:t>
      </w:r>
    </w:p>
    <w:p w14:paraId="30D9BE41" w14:textId="4C5DD926" w:rsidR="006F3547" w:rsidRPr="00E973DE" w:rsidRDefault="006F3547">
      <w:pPr>
        <w:rPr>
          <w:rFonts w:asciiTheme="majorBidi" w:hAnsiTheme="majorBidi" w:cstheme="majorBidi"/>
          <w:sz w:val="24"/>
          <w:szCs w:val="24"/>
        </w:rPr>
      </w:pPr>
    </w:p>
    <w:p w14:paraId="4760666A" w14:textId="152B49C9" w:rsidR="00D978A3" w:rsidRPr="00E973DE" w:rsidRDefault="00D978A3">
      <w:pPr>
        <w:rPr>
          <w:rFonts w:asciiTheme="majorBidi" w:hAnsiTheme="majorBidi" w:cstheme="majorBidi"/>
          <w:sz w:val="24"/>
          <w:szCs w:val="24"/>
        </w:rPr>
      </w:pPr>
    </w:p>
    <w:p w14:paraId="22842A6F" w14:textId="3EC2F1F2" w:rsidR="00E973DE" w:rsidRDefault="00E973DE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7C8A668" w14:textId="47A4C749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77E1DC1" w14:textId="5C482D9C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80A91DD" w14:textId="288A9D1C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8B9FC22" w14:textId="420A90B3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A5DEF88" w14:textId="70BAF956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FFC5CA4" w14:textId="1F7AD7EC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6BA3221" w14:textId="7021FB12" w:rsidR="001B4F57" w:rsidRDefault="001B4F57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2A9CEA2" w14:textId="77777777" w:rsidR="001B4F57" w:rsidRDefault="001B4F57" w:rsidP="00E3023D">
      <w:pPr>
        <w:rPr>
          <w:i/>
          <w:sz w:val="20"/>
          <w:szCs w:val="20"/>
        </w:rPr>
      </w:pPr>
    </w:p>
    <w:p w14:paraId="42C6737C" w14:textId="6CD0FBA4" w:rsidR="00E3023D" w:rsidRDefault="00E3023D" w:rsidP="00E3023D">
      <w:pPr>
        <w:rPr>
          <w:rFonts w:asciiTheme="majorBidi" w:hAnsiTheme="majorBidi" w:cstheme="majorBidi"/>
          <w:sz w:val="24"/>
          <w:szCs w:val="24"/>
        </w:rPr>
      </w:pPr>
    </w:p>
    <w:p w14:paraId="1C185EDB" w14:textId="0C5BDD18" w:rsidR="00E3023D" w:rsidRPr="001E27FB" w:rsidRDefault="00E3023D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Abstract (Max 100 Words)</w:t>
      </w:r>
    </w:p>
    <w:p w14:paraId="5E771258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Must have:</w:t>
      </w:r>
    </w:p>
    <w:p w14:paraId="1907AF62" w14:textId="77777777" w:rsidR="00A000D9" w:rsidRPr="00A000D9" w:rsidRDefault="00A000D9" w:rsidP="00A000D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Purpose</w:t>
      </w:r>
    </w:p>
    <w:p w14:paraId="56E00E47" w14:textId="77777777" w:rsidR="00A000D9" w:rsidRPr="00A000D9" w:rsidRDefault="00A000D9" w:rsidP="00A000D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Key result(s)</w:t>
      </w:r>
    </w:p>
    <w:p w14:paraId="6C90A52A" w14:textId="77777777" w:rsidR="00A000D9" w:rsidRPr="00A000D9" w:rsidRDefault="00A000D9" w:rsidP="00A000D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Most significant point of discussion</w:t>
      </w:r>
    </w:p>
    <w:p w14:paraId="041D2144" w14:textId="77777777" w:rsidR="00A000D9" w:rsidRPr="00A000D9" w:rsidRDefault="00A000D9" w:rsidP="00A000D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Major conclusion</w:t>
      </w:r>
    </w:p>
    <w:p w14:paraId="6C91DB7B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May Include:</w:t>
      </w:r>
    </w:p>
    <w:p w14:paraId="329DFD36" w14:textId="77777777" w:rsidR="00A000D9" w:rsidRPr="00A000D9" w:rsidRDefault="00A000D9" w:rsidP="00A000D9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Brief method</w:t>
      </w:r>
    </w:p>
    <w:p w14:paraId="7207E073" w14:textId="77777777" w:rsidR="00A000D9" w:rsidRPr="00A000D9" w:rsidRDefault="00A000D9" w:rsidP="00A000D9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Brief theory</w:t>
      </w:r>
    </w:p>
    <w:p w14:paraId="333A81D5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Restrictions:</w:t>
      </w:r>
    </w:p>
    <w:p w14:paraId="66938B23" w14:textId="7D076CE4" w:rsidR="00A000D9" w:rsidRPr="00A000D9" w:rsidRDefault="00A000D9" w:rsidP="00A000D9">
      <w:pPr>
        <w:autoSpaceDE w:val="0"/>
        <w:autoSpaceDN w:val="0"/>
        <w:adjustRightInd w:val="0"/>
        <w:spacing w:after="243"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 xml:space="preserve">ONE page </w:t>
      </w:r>
      <w:r>
        <w:rPr>
          <w:rFonts w:asciiTheme="majorBidi" w:eastAsia="MS Mincho" w:hAnsiTheme="majorBidi" w:cstheme="majorBidi"/>
          <w:color w:val="FF0000"/>
          <w:sz w:val="20"/>
          <w:szCs w:val="20"/>
        </w:rPr>
        <w:t>10</w:t>
      </w:r>
      <w:r w:rsidRPr="00A000D9">
        <w:rPr>
          <w:rFonts w:asciiTheme="majorBidi" w:hAnsiTheme="majorBidi" w:cstheme="majorBidi"/>
          <w:color w:val="FF0000"/>
          <w:sz w:val="20"/>
          <w:szCs w:val="20"/>
        </w:rPr>
        <w:t>0 words MAX.</w:t>
      </w:r>
    </w:p>
    <w:p w14:paraId="2EDE2AB0" w14:textId="77777777" w:rsidR="00E3023D" w:rsidRDefault="00E3023D" w:rsidP="00E3023D">
      <w:pPr>
        <w:rPr>
          <w:rFonts w:asciiTheme="majorBidi" w:hAnsiTheme="majorBidi" w:cstheme="majorBidi"/>
          <w:sz w:val="24"/>
          <w:szCs w:val="24"/>
        </w:rPr>
      </w:pPr>
    </w:p>
    <w:p w14:paraId="523E6E2E" w14:textId="6FA6D8B8" w:rsidR="00D301BF" w:rsidRPr="001E27FB" w:rsidRDefault="00D301BF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1E27FB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</w:t>
      </w:r>
      <w:r w:rsidR="004942A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(500 Words)</w:t>
      </w:r>
    </w:p>
    <w:p w14:paraId="1E2E90F0" w14:textId="276908AD" w:rsidR="00F31738" w:rsidRDefault="00F31738" w:rsidP="00F31738">
      <w:pPr>
        <w:bidi/>
        <w:rPr>
          <w:i/>
          <w:sz w:val="20"/>
          <w:szCs w:val="20"/>
        </w:rPr>
      </w:pPr>
    </w:p>
    <w:p w14:paraId="487CB228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Must Have:</w:t>
      </w:r>
    </w:p>
    <w:p w14:paraId="72CB8584" w14:textId="77777777" w:rsidR="00A000D9" w:rsidRPr="00A000D9" w:rsidRDefault="00A000D9" w:rsidP="00A000D9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Purpose of the experiment</w:t>
      </w:r>
    </w:p>
    <w:p w14:paraId="04CE02C1" w14:textId="77777777" w:rsidR="00A000D9" w:rsidRPr="00A000D9" w:rsidRDefault="00A000D9" w:rsidP="00A000D9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Important background and/or theory</w:t>
      </w:r>
    </w:p>
    <w:p w14:paraId="6E4C6BDE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May include:</w:t>
      </w:r>
    </w:p>
    <w:p w14:paraId="04D327FA" w14:textId="77777777" w:rsidR="00A000D9" w:rsidRPr="00A000D9" w:rsidRDefault="00A000D9" w:rsidP="00A000D9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Description of specialized equipment</w:t>
      </w:r>
    </w:p>
    <w:p w14:paraId="33B14CE8" w14:textId="77777777" w:rsidR="00A000D9" w:rsidRPr="00A000D9" w:rsidRDefault="00A000D9" w:rsidP="00A000D9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Justification of experiment's importance</w:t>
      </w:r>
    </w:p>
    <w:p w14:paraId="536285B8" w14:textId="77777777" w:rsidR="001B4F57" w:rsidRDefault="001B4F57" w:rsidP="001B4F57">
      <w:pPr>
        <w:bidi/>
        <w:rPr>
          <w:i/>
          <w:sz w:val="20"/>
          <w:szCs w:val="20"/>
        </w:rPr>
      </w:pPr>
    </w:p>
    <w:p w14:paraId="56F452E7" w14:textId="34B4F9AC" w:rsidR="00D301BF" w:rsidRPr="001E27FB" w:rsidRDefault="004A067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27FB">
        <w:rPr>
          <w:rFonts w:asciiTheme="majorBidi" w:hAnsiTheme="majorBidi" w:cstheme="majorBidi"/>
          <w:b/>
          <w:bCs/>
          <w:sz w:val="24"/>
          <w:szCs w:val="24"/>
          <w:u w:val="single"/>
        </w:rPr>
        <w:t>Methodology</w:t>
      </w:r>
    </w:p>
    <w:p w14:paraId="02E6316B" w14:textId="77777777" w:rsidR="00A000D9" w:rsidRPr="00A000D9" w:rsidRDefault="00A000D9" w:rsidP="00A000D9">
      <w:pPr>
        <w:autoSpaceDE w:val="0"/>
        <w:autoSpaceDN w:val="0"/>
        <w:adjustRightInd w:val="0"/>
        <w:spacing w:after="243"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If you've done it right, another researcher should be able to duplicate your experiment.</w:t>
      </w:r>
    </w:p>
    <w:p w14:paraId="6FEF1C9E" w14:textId="77777777" w:rsidR="00E3023D" w:rsidRDefault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7811C1" w14:textId="5197AA27" w:rsidR="00D301BF" w:rsidRPr="001E27FB" w:rsidRDefault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Results</w:t>
      </w:r>
    </w:p>
    <w:p w14:paraId="1D9A1931" w14:textId="77777777" w:rsidR="00A000D9" w:rsidRPr="00A000D9" w:rsidRDefault="00A000D9" w:rsidP="00A000D9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Number and Title tables and graphs</w:t>
      </w:r>
    </w:p>
    <w:p w14:paraId="3BC52D51" w14:textId="77777777" w:rsidR="00A000D9" w:rsidRPr="00A000D9" w:rsidRDefault="00A000D9" w:rsidP="00A000D9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Use a sentence or two to draw attention to key points in tables or graphs</w:t>
      </w:r>
    </w:p>
    <w:p w14:paraId="3842B10D" w14:textId="77777777" w:rsidR="00A000D9" w:rsidRDefault="00A000D9" w:rsidP="00A000D9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Provide sample calculation only</w:t>
      </w:r>
    </w:p>
    <w:p w14:paraId="58398373" w14:textId="5A0977B8" w:rsidR="00E973DE" w:rsidRPr="00A000D9" w:rsidRDefault="00A000D9" w:rsidP="00A000D9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State key result in sentence form</w:t>
      </w:r>
    </w:p>
    <w:p w14:paraId="09DF268C" w14:textId="718F0614" w:rsidR="001B4F57" w:rsidRDefault="001B4F57">
      <w:pPr>
        <w:rPr>
          <w:rFonts w:asciiTheme="majorBidi" w:hAnsiTheme="majorBidi" w:cstheme="majorBidi"/>
          <w:sz w:val="24"/>
          <w:szCs w:val="24"/>
        </w:rPr>
      </w:pPr>
    </w:p>
    <w:p w14:paraId="5225866F" w14:textId="77777777" w:rsidR="00A000D9" w:rsidRDefault="00A000D9">
      <w:pPr>
        <w:rPr>
          <w:rFonts w:asciiTheme="majorBidi" w:hAnsiTheme="majorBidi" w:cstheme="majorBidi"/>
          <w:sz w:val="24"/>
          <w:szCs w:val="24"/>
        </w:rPr>
      </w:pPr>
    </w:p>
    <w:p w14:paraId="07EBD085" w14:textId="49B01904" w:rsidR="00D301BF" w:rsidRPr="001E27FB" w:rsidRDefault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Discussion</w:t>
      </w:r>
    </w:p>
    <w:p w14:paraId="183EFE3B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Analysis</w:t>
      </w:r>
    </w:p>
    <w:p w14:paraId="43ABE866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 xml:space="preserve">What do the results indicate clearly? </w:t>
      </w:r>
    </w:p>
    <w:p w14:paraId="34FF73C6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 xml:space="preserve">What have you found? </w:t>
      </w:r>
    </w:p>
    <w:p w14:paraId="5D621201" w14:textId="397F5976" w:rsidR="00EF4463" w:rsidRPr="00A000D9" w:rsidRDefault="00A000D9" w:rsidP="00A000D9">
      <w:pPr>
        <w:spacing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Explain what you know with certainty based on your results and draw conclusions.</w:t>
      </w:r>
    </w:p>
    <w:p w14:paraId="60D60D0A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Interpretation</w:t>
      </w:r>
    </w:p>
    <w:p w14:paraId="6597C880" w14:textId="056E7239" w:rsidR="00A000D9" w:rsidRPr="00A000D9" w:rsidRDefault="00A000D9" w:rsidP="00A000D9">
      <w:pPr>
        <w:spacing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What is the significance of the results? What ambiguities exist? What questions might we raise? Find logical explanations for problems in the data</w:t>
      </w:r>
      <w:r>
        <w:rPr>
          <w:rFonts w:asciiTheme="majorBidi" w:hAnsiTheme="majorBidi" w:cstheme="majorBidi"/>
          <w:color w:val="FF0000"/>
          <w:sz w:val="20"/>
          <w:szCs w:val="20"/>
        </w:rPr>
        <w:t>.</w:t>
      </w:r>
    </w:p>
    <w:p w14:paraId="5288FD17" w14:textId="77777777" w:rsidR="001B4F57" w:rsidRDefault="001B4F57">
      <w:pPr>
        <w:rPr>
          <w:rFonts w:asciiTheme="majorBidi" w:hAnsiTheme="majorBidi" w:cstheme="majorBidi"/>
          <w:sz w:val="24"/>
          <w:szCs w:val="24"/>
        </w:rPr>
      </w:pPr>
    </w:p>
    <w:p w14:paraId="3815F8E2" w14:textId="4405830B" w:rsidR="00E3023D" w:rsidRPr="001E27FB" w:rsidRDefault="00E3023D" w:rsidP="00E3023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Conclusion</w:t>
      </w:r>
    </w:p>
    <w:p w14:paraId="2920403A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Must do:</w:t>
      </w:r>
    </w:p>
    <w:p w14:paraId="554CC5E3" w14:textId="77777777" w:rsidR="00A000D9" w:rsidRPr="00A000D9" w:rsidRDefault="00A000D9" w:rsidP="00A000D9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State what's known</w:t>
      </w:r>
    </w:p>
    <w:p w14:paraId="7D5086FA" w14:textId="77777777" w:rsidR="00A000D9" w:rsidRPr="00A000D9" w:rsidRDefault="00A000D9" w:rsidP="00A000D9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Justify statement</w:t>
      </w:r>
    </w:p>
    <w:p w14:paraId="15572C25" w14:textId="77777777" w:rsidR="00A000D9" w:rsidRPr="00A000D9" w:rsidRDefault="00A000D9" w:rsidP="00A000D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b/>
          <w:bCs/>
          <w:color w:val="FF0000"/>
          <w:sz w:val="20"/>
          <w:szCs w:val="20"/>
        </w:rPr>
        <w:t>Might do:</w:t>
      </w:r>
    </w:p>
    <w:p w14:paraId="4C453CB7" w14:textId="77777777" w:rsidR="00A000D9" w:rsidRPr="00A000D9" w:rsidRDefault="00A000D9" w:rsidP="00A000D9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40" w:lineRule="auto"/>
        <w:ind w:hanging="720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State significance</w:t>
      </w:r>
    </w:p>
    <w:p w14:paraId="415FC91C" w14:textId="173717F1" w:rsidR="00E3023D" w:rsidRPr="00A000D9" w:rsidRDefault="00A000D9" w:rsidP="00A000D9">
      <w:pPr>
        <w:spacing w:line="240" w:lineRule="auto"/>
        <w:rPr>
          <w:rFonts w:asciiTheme="majorBidi" w:hAnsiTheme="majorBidi" w:cstheme="majorBidi"/>
          <w:color w:val="FF0000"/>
          <w:sz w:val="20"/>
          <w:szCs w:val="20"/>
        </w:rPr>
      </w:pPr>
      <w:r w:rsidRPr="00A000D9">
        <w:rPr>
          <w:rFonts w:asciiTheme="majorBidi" w:hAnsiTheme="majorBidi" w:cstheme="majorBidi"/>
          <w:color w:val="FF0000"/>
          <w:sz w:val="20"/>
          <w:szCs w:val="20"/>
        </w:rPr>
        <w:t>Suggest further research</w:t>
      </w:r>
    </w:p>
    <w:p w14:paraId="77FA1048" w14:textId="77777777" w:rsidR="00E3023D" w:rsidRPr="00EF4463" w:rsidRDefault="00E3023D">
      <w:pPr>
        <w:rPr>
          <w:rFonts w:asciiTheme="majorBidi" w:hAnsiTheme="majorBidi" w:cstheme="majorBidi"/>
          <w:sz w:val="24"/>
          <w:szCs w:val="24"/>
        </w:rPr>
      </w:pPr>
    </w:p>
    <w:p w14:paraId="4FD166B9" w14:textId="04BE7B45" w:rsidR="006F3547" w:rsidRPr="001E27FB" w:rsidRDefault="00D301BF" w:rsidP="001E27F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27FB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sectPr w:rsidR="006F3547" w:rsidRPr="001E27FB" w:rsidSect="001E27FB">
      <w:footerReference w:type="default" r:id="rId8"/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C14B" w14:textId="77777777" w:rsidR="00F869C8" w:rsidRDefault="00F869C8" w:rsidP="001E27FB">
      <w:pPr>
        <w:spacing w:after="0" w:line="240" w:lineRule="auto"/>
      </w:pPr>
      <w:r>
        <w:separator/>
      </w:r>
    </w:p>
  </w:endnote>
  <w:endnote w:type="continuationSeparator" w:id="0">
    <w:p w14:paraId="5EA1F428" w14:textId="77777777" w:rsidR="00F869C8" w:rsidRDefault="00F869C8" w:rsidP="001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8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C323A" w14:textId="43784189" w:rsidR="001E27FB" w:rsidRDefault="001E2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D8B5B" w14:textId="77777777" w:rsidR="001E27FB" w:rsidRDefault="001E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CC0" w14:textId="77777777" w:rsidR="00F869C8" w:rsidRDefault="00F869C8" w:rsidP="001E27FB">
      <w:pPr>
        <w:spacing w:after="0" w:line="240" w:lineRule="auto"/>
      </w:pPr>
      <w:r>
        <w:separator/>
      </w:r>
    </w:p>
  </w:footnote>
  <w:footnote w:type="continuationSeparator" w:id="0">
    <w:p w14:paraId="2A4E0C1E" w14:textId="77777777" w:rsidR="00F869C8" w:rsidRDefault="00F869C8" w:rsidP="001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DF22AA"/>
    <w:multiLevelType w:val="hybridMultilevel"/>
    <w:tmpl w:val="24F04C78"/>
    <w:lvl w:ilvl="0" w:tplc="0AB0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056D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E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E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8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A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8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7312354"/>
    <w:multiLevelType w:val="hybridMultilevel"/>
    <w:tmpl w:val="C41AB67C"/>
    <w:lvl w:ilvl="0" w:tplc="4F0CE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58FD"/>
    <w:multiLevelType w:val="hybridMultilevel"/>
    <w:tmpl w:val="32B0F7FA"/>
    <w:lvl w:ilvl="0" w:tplc="4F0CE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74A"/>
    <w:multiLevelType w:val="multilevel"/>
    <w:tmpl w:val="586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7245E"/>
    <w:multiLevelType w:val="hybridMultilevel"/>
    <w:tmpl w:val="ABEC23B6"/>
    <w:lvl w:ilvl="0" w:tplc="4F0CE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47"/>
    <w:rsid w:val="0003309C"/>
    <w:rsid w:val="000E5ECB"/>
    <w:rsid w:val="0015357E"/>
    <w:rsid w:val="001B4F57"/>
    <w:rsid w:val="001D55B0"/>
    <w:rsid w:val="001E27FB"/>
    <w:rsid w:val="00206CB9"/>
    <w:rsid w:val="002678FE"/>
    <w:rsid w:val="004942A7"/>
    <w:rsid w:val="004A0677"/>
    <w:rsid w:val="0056691C"/>
    <w:rsid w:val="005B2BB9"/>
    <w:rsid w:val="00627020"/>
    <w:rsid w:val="006F3547"/>
    <w:rsid w:val="00962944"/>
    <w:rsid w:val="00A000D9"/>
    <w:rsid w:val="00BA4F2B"/>
    <w:rsid w:val="00BD642A"/>
    <w:rsid w:val="00BE264A"/>
    <w:rsid w:val="00C45FF1"/>
    <w:rsid w:val="00D301BF"/>
    <w:rsid w:val="00D41172"/>
    <w:rsid w:val="00D978A3"/>
    <w:rsid w:val="00E3023D"/>
    <w:rsid w:val="00E973DE"/>
    <w:rsid w:val="00EF4463"/>
    <w:rsid w:val="00F31738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684C"/>
  <w15:chartTrackingRefBased/>
  <w15:docId w15:val="{88C4DC95-2B3F-4732-8474-7381A7C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B9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D9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3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FB"/>
  </w:style>
  <w:style w:type="paragraph" w:styleId="Footer">
    <w:name w:val="footer"/>
    <w:basedOn w:val="Normal"/>
    <w:link w:val="FooterChar"/>
    <w:uiPriority w:val="99"/>
    <w:unhideWhenUsed/>
    <w:rsid w:val="001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FB"/>
  </w:style>
  <w:style w:type="paragraph" w:customStyle="1" w:styleId="activity-body">
    <w:name w:val="activity-body"/>
    <w:basedOn w:val="Normal"/>
    <w:rsid w:val="00B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time">
    <w:name w:val="activity-time"/>
    <w:basedOn w:val="Normal"/>
    <w:rsid w:val="00B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-highlight">
    <w:name w:val="topic-highlight"/>
    <w:basedOn w:val="DefaultParagraphFont"/>
    <w:rsid w:val="00F31738"/>
  </w:style>
  <w:style w:type="paragraph" w:styleId="FootnoteText">
    <w:name w:val="footnote text"/>
    <w:basedOn w:val="Normal"/>
    <w:link w:val="FootnoteTextChar"/>
    <w:uiPriority w:val="99"/>
    <w:semiHidden/>
    <w:unhideWhenUsed/>
    <w:rsid w:val="00F31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738"/>
    <w:rPr>
      <w:vertAlign w:val="superscript"/>
    </w:rPr>
  </w:style>
  <w:style w:type="character" w:customStyle="1" w:styleId="anchor-text">
    <w:name w:val="anchor-text"/>
    <w:basedOn w:val="DefaultParagraphFont"/>
    <w:rsid w:val="00F31738"/>
  </w:style>
  <w:style w:type="paragraph" w:styleId="BalloonText">
    <w:name w:val="Balloon Text"/>
    <w:basedOn w:val="Normal"/>
    <w:link w:val="BalloonTextChar"/>
    <w:uiPriority w:val="99"/>
    <w:semiHidden/>
    <w:unhideWhenUsed/>
    <w:rsid w:val="00E3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4BD3-C99F-423A-A531-8AB71E7F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Altuwirqi</dc:creator>
  <cp:keywords/>
  <dc:description/>
  <cp:lastModifiedBy>Reem wafi</cp:lastModifiedBy>
  <cp:revision>2</cp:revision>
  <dcterms:created xsi:type="dcterms:W3CDTF">2022-01-22T15:48:00Z</dcterms:created>
  <dcterms:modified xsi:type="dcterms:W3CDTF">2022-01-22T15:48:00Z</dcterms:modified>
</cp:coreProperties>
</file>